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A03327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A03327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62584E" w:rsidRDefault="00B01D77" w:rsidP="008954BD">
                  <w:pPr>
                    <w:jc w:val="center"/>
                  </w:pPr>
                  <w:r>
                    <w:rPr>
                      <w:b/>
                    </w:rPr>
                    <w:t>15</w:t>
                  </w:r>
                  <w:r w:rsidR="0062584E" w:rsidRPr="00A94987">
                    <w:rPr>
                      <w:b/>
                    </w:rPr>
                    <w:t>.0</w:t>
                  </w:r>
                  <w:r w:rsidR="00FF0E30">
                    <w:rPr>
                      <w:b/>
                      <w:lang w:val="en-US"/>
                    </w:rPr>
                    <w:t>8</w:t>
                  </w:r>
                  <w:bookmarkStart w:id="0" w:name="_GoBack"/>
                  <w:bookmarkEnd w:id="0"/>
                  <w:r w:rsidR="0062584E" w:rsidRPr="00A94987">
                    <w:rPr>
                      <w:b/>
                    </w:rPr>
                    <w:t>.2019г</w:t>
                  </w:r>
                  <w:r w:rsidR="0062584E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D16209">
        <w:rPr>
          <w:sz w:val="60"/>
          <w:szCs w:val="44"/>
        </w:rPr>
        <w:t>6</w:t>
      </w:r>
      <w:r w:rsidR="00B01D77">
        <w:rPr>
          <w:sz w:val="60"/>
          <w:szCs w:val="44"/>
        </w:rPr>
        <w:t>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D55A76" w:rsidRPr="00DF0A27" w:rsidRDefault="00D55A76" w:rsidP="00B01D77">
      <w:pPr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B01D77" w:rsidRPr="00B01D77" w:rsidRDefault="00B01D77" w:rsidP="00B01D7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01D77">
        <w:rPr>
          <w:rFonts w:ascii="Arial" w:hAnsi="Arial" w:cs="Arial"/>
          <w:b/>
          <w:sz w:val="18"/>
          <w:szCs w:val="18"/>
        </w:rPr>
        <w:t>СОВЕТ МУНИЦИПАЛЬНОГО ОБРАЗОВАНИЯ</w:t>
      </w:r>
    </w:p>
    <w:p w:rsidR="00B01D77" w:rsidRPr="00B01D77" w:rsidRDefault="00B01D77" w:rsidP="00B01D77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B01D77">
        <w:rPr>
          <w:rFonts w:ascii="Arial" w:hAnsi="Arial" w:cs="Arial"/>
          <w:b/>
          <w:sz w:val="18"/>
          <w:szCs w:val="18"/>
        </w:rPr>
        <w:t xml:space="preserve"> « ЗОРКАЛЬЦЕВСКОЕ СЕЛЬСКОЕ ПОСЕЛЕНИЕ»</w:t>
      </w:r>
    </w:p>
    <w:p w:rsidR="00B01D77" w:rsidRPr="00B01D77" w:rsidRDefault="00B01D77" w:rsidP="00B01D77">
      <w:pPr>
        <w:jc w:val="center"/>
        <w:rPr>
          <w:rFonts w:ascii="Arial" w:hAnsi="Arial" w:cs="Arial"/>
          <w:b/>
          <w:sz w:val="18"/>
          <w:szCs w:val="18"/>
        </w:rPr>
      </w:pPr>
      <w:r w:rsidRPr="00B01D77">
        <w:rPr>
          <w:rFonts w:ascii="Arial" w:hAnsi="Arial" w:cs="Arial"/>
          <w:b/>
          <w:sz w:val="18"/>
          <w:szCs w:val="18"/>
        </w:rPr>
        <w:t>РЕШЕНИЕ № 25</w:t>
      </w:r>
    </w:p>
    <w:p w:rsidR="00B01D77" w:rsidRPr="00B01D77" w:rsidRDefault="00A03327" w:rsidP="00B01D7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shape id="_x0000_s1032" type="#_x0000_t202" style="position:absolute;left:0;text-align:left;margin-left:-5.25pt;margin-top:1pt;width:131.25pt;height:27.35pt;z-index:251660800" stroked="f">
            <v:textbox style="mso-next-textbox:#_x0000_s1032">
              <w:txbxContent>
                <w:p w:rsidR="00B01D77" w:rsidRDefault="00B01D77" w:rsidP="00B01D77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8"/>
          <w:szCs w:val="18"/>
        </w:rPr>
        <w:pict>
          <v:shape id="_x0000_s1033" type="#_x0000_t202" style="position:absolute;left:0;text-align:left;margin-left:310.9pt;margin-top:1pt;width:130.1pt;height:23.6pt;z-index:251661824" stroked="f">
            <v:textbox style="mso-next-textbox:#_x0000_s1033">
              <w:txbxContent>
                <w:p w:rsidR="00B01D77" w:rsidRDefault="00B01D77" w:rsidP="00B01D77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15.08.2019</w:t>
                  </w:r>
                </w:p>
                <w:p w:rsidR="00D55A76" w:rsidRDefault="00D55A76" w:rsidP="00B01D77">
                  <w:pPr>
                    <w:jc w:val="center"/>
                    <w:rPr>
                      <w:szCs w:val="18"/>
                    </w:rPr>
                  </w:pPr>
                </w:p>
                <w:p w:rsidR="00D55A76" w:rsidRDefault="00D55A76" w:rsidP="00B01D77">
                  <w:pPr>
                    <w:jc w:val="center"/>
                    <w:rPr>
                      <w:szCs w:val="18"/>
                    </w:rPr>
                  </w:pPr>
                </w:p>
                <w:p w:rsidR="00D55A76" w:rsidRPr="00E718B4" w:rsidRDefault="00D55A76" w:rsidP="00B01D77">
                  <w:pPr>
                    <w:jc w:val="center"/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01D77" w:rsidRPr="00B01D77" w:rsidRDefault="00B01D77" w:rsidP="00B01D77">
      <w:pPr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>________________</w:t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  <w:t>___________________</w:t>
      </w:r>
    </w:p>
    <w:p w:rsidR="00D55A76" w:rsidRDefault="00B01D77" w:rsidP="00B01D77">
      <w:pPr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  <w:r w:rsidRPr="00B01D77">
        <w:rPr>
          <w:rFonts w:ascii="Arial" w:hAnsi="Arial" w:cs="Arial"/>
          <w:sz w:val="18"/>
          <w:szCs w:val="18"/>
        </w:rPr>
        <w:tab/>
      </w:r>
    </w:p>
    <w:p w:rsidR="00B01D77" w:rsidRPr="00B01D77" w:rsidRDefault="00B01D77" w:rsidP="00B01D77">
      <w:pPr>
        <w:rPr>
          <w:rFonts w:ascii="Arial" w:hAnsi="Arial" w:cs="Arial"/>
          <w:b/>
          <w:sz w:val="18"/>
          <w:szCs w:val="18"/>
        </w:rPr>
      </w:pPr>
      <w:r w:rsidRPr="00B01D77">
        <w:rPr>
          <w:rFonts w:ascii="Arial" w:hAnsi="Arial" w:cs="Arial"/>
          <w:b/>
          <w:sz w:val="18"/>
          <w:szCs w:val="18"/>
        </w:rPr>
        <w:t xml:space="preserve">      33-е собрание </w:t>
      </w:r>
      <w:r w:rsidRPr="00B01D77">
        <w:rPr>
          <w:rFonts w:ascii="Arial" w:hAnsi="Arial" w:cs="Arial"/>
          <w:b/>
          <w:sz w:val="18"/>
          <w:szCs w:val="18"/>
          <w:lang w:val="en-US"/>
        </w:rPr>
        <w:t>IV</w:t>
      </w:r>
      <w:r w:rsidRPr="00B01D77">
        <w:rPr>
          <w:rFonts w:ascii="Arial" w:hAnsi="Arial" w:cs="Arial"/>
          <w:b/>
          <w:sz w:val="18"/>
          <w:szCs w:val="18"/>
        </w:rPr>
        <w:t>-го созыва</w:t>
      </w:r>
    </w:p>
    <w:p w:rsidR="00D55A76" w:rsidRDefault="00B01D77" w:rsidP="00B01D77">
      <w:pPr>
        <w:rPr>
          <w:rFonts w:ascii="Arial" w:hAnsi="Arial" w:cs="Arial"/>
          <w:bCs/>
          <w:sz w:val="18"/>
          <w:szCs w:val="18"/>
        </w:rPr>
      </w:pPr>
      <w:r w:rsidRPr="00B01D77">
        <w:rPr>
          <w:rFonts w:ascii="Arial" w:hAnsi="Arial" w:cs="Arial"/>
          <w:bCs/>
          <w:sz w:val="18"/>
          <w:szCs w:val="18"/>
        </w:rPr>
        <w:t xml:space="preserve"> </w:t>
      </w:r>
    </w:p>
    <w:p w:rsidR="00D55A76" w:rsidRDefault="00D55A76" w:rsidP="00B01D77">
      <w:pPr>
        <w:rPr>
          <w:rFonts w:ascii="Arial" w:hAnsi="Arial" w:cs="Arial"/>
          <w:bCs/>
          <w:sz w:val="18"/>
          <w:szCs w:val="18"/>
        </w:rPr>
      </w:pPr>
    </w:p>
    <w:p w:rsidR="00B01D77" w:rsidRPr="00B01D77" w:rsidRDefault="00B01D77" w:rsidP="00B01D77">
      <w:pPr>
        <w:rPr>
          <w:rFonts w:ascii="Arial" w:hAnsi="Arial" w:cs="Arial"/>
          <w:bCs/>
          <w:sz w:val="18"/>
          <w:szCs w:val="18"/>
        </w:rPr>
      </w:pPr>
      <w:r w:rsidRPr="00B01D77">
        <w:rPr>
          <w:rFonts w:ascii="Arial" w:hAnsi="Arial" w:cs="Arial"/>
          <w:bCs/>
          <w:sz w:val="18"/>
          <w:szCs w:val="18"/>
        </w:rPr>
        <w:t>О внесении изменений в Решение Совета</w:t>
      </w:r>
    </w:p>
    <w:p w:rsidR="00B01D77" w:rsidRPr="00B01D77" w:rsidRDefault="00B01D77" w:rsidP="00B01D77">
      <w:pPr>
        <w:rPr>
          <w:rFonts w:ascii="Arial" w:hAnsi="Arial" w:cs="Arial"/>
          <w:bCs/>
          <w:sz w:val="18"/>
          <w:szCs w:val="18"/>
        </w:rPr>
      </w:pPr>
      <w:r w:rsidRPr="00B01D77">
        <w:rPr>
          <w:rFonts w:ascii="Arial" w:hAnsi="Arial" w:cs="Arial"/>
          <w:bCs/>
          <w:sz w:val="18"/>
          <w:szCs w:val="18"/>
        </w:rPr>
        <w:t xml:space="preserve">Зоркальцевского сельского  поселения </w:t>
      </w:r>
    </w:p>
    <w:p w:rsidR="00B01D77" w:rsidRPr="00B01D77" w:rsidRDefault="00B01D77" w:rsidP="00B01D77">
      <w:pPr>
        <w:rPr>
          <w:rFonts w:ascii="Arial" w:hAnsi="Arial" w:cs="Arial"/>
          <w:bCs/>
          <w:sz w:val="18"/>
          <w:szCs w:val="18"/>
        </w:rPr>
      </w:pPr>
      <w:r w:rsidRPr="00B01D77">
        <w:rPr>
          <w:rFonts w:ascii="Arial" w:hAnsi="Arial" w:cs="Arial"/>
          <w:bCs/>
          <w:sz w:val="18"/>
          <w:szCs w:val="18"/>
        </w:rPr>
        <w:t xml:space="preserve">от 28.12.2018 № 51   «Об утверждении    бюджета </w:t>
      </w:r>
    </w:p>
    <w:p w:rsidR="00B01D77" w:rsidRPr="00B01D77" w:rsidRDefault="00B01D77" w:rsidP="00B01D77">
      <w:pPr>
        <w:rPr>
          <w:rFonts w:ascii="Arial" w:hAnsi="Arial" w:cs="Arial"/>
          <w:bCs/>
          <w:sz w:val="18"/>
          <w:szCs w:val="18"/>
        </w:rPr>
      </w:pPr>
      <w:r w:rsidRPr="00B01D77">
        <w:rPr>
          <w:rFonts w:ascii="Arial" w:hAnsi="Arial" w:cs="Arial"/>
          <w:bCs/>
          <w:sz w:val="18"/>
          <w:szCs w:val="18"/>
        </w:rPr>
        <w:t>Зоркальцевского сельского поселения</w:t>
      </w:r>
    </w:p>
    <w:p w:rsidR="00B01D77" w:rsidRPr="00B01D77" w:rsidRDefault="00B01D77" w:rsidP="00B01D77">
      <w:pPr>
        <w:rPr>
          <w:rFonts w:ascii="Arial" w:hAnsi="Arial" w:cs="Arial"/>
          <w:bCs/>
          <w:sz w:val="18"/>
          <w:szCs w:val="18"/>
        </w:rPr>
      </w:pPr>
      <w:r w:rsidRPr="00B01D77">
        <w:rPr>
          <w:rFonts w:ascii="Arial" w:hAnsi="Arial" w:cs="Arial"/>
          <w:bCs/>
          <w:sz w:val="18"/>
          <w:szCs w:val="18"/>
        </w:rPr>
        <w:t xml:space="preserve"> на 2019 год»</w:t>
      </w:r>
    </w:p>
    <w:p w:rsidR="00B01D77" w:rsidRPr="00B01D77" w:rsidRDefault="00B01D77" w:rsidP="00B01D77">
      <w:pPr>
        <w:rPr>
          <w:rFonts w:ascii="Arial" w:hAnsi="Arial" w:cs="Arial"/>
          <w:bCs/>
          <w:sz w:val="18"/>
          <w:szCs w:val="18"/>
        </w:rPr>
      </w:pPr>
    </w:p>
    <w:p w:rsidR="00B01D77" w:rsidRPr="00B01D77" w:rsidRDefault="00B01D77" w:rsidP="00B01D77">
      <w:pPr>
        <w:jc w:val="both"/>
        <w:rPr>
          <w:rFonts w:ascii="Arial" w:hAnsi="Arial" w:cs="Arial"/>
          <w:bCs/>
          <w:sz w:val="18"/>
          <w:szCs w:val="18"/>
        </w:rPr>
      </w:pPr>
      <w:r w:rsidRPr="00B01D77">
        <w:rPr>
          <w:rFonts w:ascii="Arial" w:hAnsi="Arial" w:cs="Arial"/>
          <w:bCs/>
          <w:sz w:val="18"/>
          <w:szCs w:val="18"/>
        </w:rPr>
        <w:t xml:space="preserve">   </w:t>
      </w:r>
      <w:proofErr w:type="gramStart"/>
      <w:r w:rsidRPr="00B01D77">
        <w:rPr>
          <w:rFonts w:ascii="Arial" w:hAnsi="Arial" w:cs="Arial"/>
          <w:bCs/>
          <w:sz w:val="18"/>
          <w:szCs w:val="18"/>
        </w:rPr>
        <w:t>На основании п.п.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распоряжения Администрации</w:t>
      </w:r>
      <w:proofErr w:type="gramEnd"/>
      <w:r w:rsidRPr="00B01D77">
        <w:rPr>
          <w:rFonts w:ascii="Arial" w:hAnsi="Arial" w:cs="Arial"/>
          <w:bCs/>
          <w:sz w:val="18"/>
          <w:szCs w:val="18"/>
        </w:rPr>
        <w:t xml:space="preserve"> Зоркальцевского сельского поселения от 01 августа 2019 № 42,  письма в Совет Зоркальцевского сельского поселения от  15 августа  2019 № 02-07-1173   и ст. 92.1 Бюджетного кодекса Российской Федерации,</w:t>
      </w:r>
    </w:p>
    <w:p w:rsidR="00B01D77" w:rsidRPr="00B01D77" w:rsidRDefault="00B01D77" w:rsidP="00B01D77">
      <w:pPr>
        <w:jc w:val="both"/>
        <w:rPr>
          <w:rFonts w:ascii="Arial" w:hAnsi="Arial" w:cs="Arial"/>
          <w:bCs/>
          <w:sz w:val="18"/>
          <w:szCs w:val="18"/>
        </w:rPr>
      </w:pPr>
    </w:p>
    <w:p w:rsidR="00B01D77" w:rsidRPr="00B01D77" w:rsidRDefault="00B01D77" w:rsidP="00B01D77">
      <w:pPr>
        <w:jc w:val="center"/>
        <w:rPr>
          <w:rFonts w:ascii="Arial" w:hAnsi="Arial" w:cs="Arial"/>
          <w:bCs/>
          <w:sz w:val="18"/>
          <w:szCs w:val="18"/>
        </w:rPr>
      </w:pPr>
      <w:r w:rsidRPr="00B01D77">
        <w:rPr>
          <w:rFonts w:ascii="Arial" w:hAnsi="Arial" w:cs="Arial"/>
          <w:bCs/>
          <w:sz w:val="18"/>
          <w:szCs w:val="18"/>
        </w:rPr>
        <w:t>Совет Зоркальцевского сельского поселения РЕШИЛ:</w:t>
      </w:r>
    </w:p>
    <w:p w:rsidR="00B01D77" w:rsidRPr="00B01D77" w:rsidRDefault="00B01D77" w:rsidP="00B01D77">
      <w:pPr>
        <w:jc w:val="center"/>
        <w:rPr>
          <w:rFonts w:ascii="Arial" w:hAnsi="Arial" w:cs="Arial"/>
          <w:bCs/>
          <w:sz w:val="18"/>
          <w:szCs w:val="18"/>
        </w:rPr>
      </w:pPr>
    </w:p>
    <w:p w:rsidR="00B01D77" w:rsidRPr="00B01D77" w:rsidRDefault="00B01D77" w:rsidP="00B01D77">
      <w:pPr>
        <w:jc w:val="both"/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B01D77" w:rsidRPr="00B01D77" w:rsidRDefault="00B01D77" w:rsidP="00B01D77">
      <w:pPr>
        <w:jc w:val="both"/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 xml:space="preserve">2. Пункт 1 Приложения  к решению Совета Зоркальцевского сельского поселения от 28.12.2018 № 51 «О бюджете Зоркальцевского сельского поселения на 2019 год» изложить в следующей редакции: </w:t>
      </w:r>
    </w:p>
    <w:p w:rsidR="00B01D77" w:rsidRPr="00B01D77" w:rsidRDefault="00B01D77" w:rsidP="00B01D77">
      <w:pPr>
        <w:jc w:val="both"/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>«1. Утвердить основные характеристики бюджета Зоркальцевского сельского  поселения на 2019 год:</w:t>
      </w:r>
    </w:p>
    <w:p w:rsidR="00B01D77" w:rsidRPr="00B01D77" w:rsidRDefault="00B01D77" w:rsidP="00B01D77">
      <w:pPr>
        <w:ind w:left="142"/>
        <w:jc w:val="both"/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 xml:space="preserve"> - общий объем доходов местного бюджета в сумме 35752,4 тыс. руб.;</w:t>
      </w:r>
    </w:p>
    <w:p w:rsidR="00B01D77" w:rsidRPr="00B01D77" w:rsidRDefault="00B01D77" w:rsidP="00B01D77">
      <w:pPr>
        <w:ind w:left="142"/>
        <w:jc w:val="both"/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>- общий объем расходов местного бюджета в сумме 41198,0 тыс. руб.;</w:t>
      </w:r>
    </w:p>
    <w:p w:rsidR="00B01D77" w:rsidRPr="00B01D77" w:rsidRDefault="00B01D77" w:rsidP="00B01D77">
      <w:pPr>
        <w:ind w:left="142"/>
        <w:jc w:val="both"/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>- дефицит местного бюджета в сумме 5445,6 тыс. руб.».</w:t>
      </w:r>
    </w:p>
    <w:p w:rsidR="00B01D77" w:rsidRPr="00B01D77" w:rsidRDefault="00B01D77" w:rsidP="00B01D77">
      <w:pPr>
        <w:jc w:val="both"/>
        <w:rPr>
          <w:rFonts w:ascii="Arial" w:hAnsi="Arial" w:cs="Arial"/>
          <w:bCs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 xml:space="preserve">3. </w:t>
      </w:r>
      <w:r w:rsidRPr="00B01D77">
        <w:rPr>
          <w:rFonts w:ascii="Arial" w:hAnsi="Arial" w:cs="Arial"/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B01D77">
        <w:rPr>
          <w:rFonts w:ascii="Arial" w:hAnsi="Arial" w:cs="Arial"/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B01D77">
        <w:rPr>
          <w:rFonts w:ascii="Arial" w:hAnsi="Arial" w:cs="Arial"/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B01D77" w:rsidRPr="00B01D77" w:rsidRDefault="00B01D77" w:rsidP="00B01D77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01D77">
        <w:rPr>
          <w:rFonts w:ascii="Arial" w:hAnsi="Arial" w:cs="Arial"/>
          <w:bCs/>
          <w:sz w:val="18"/>
          <w:szCs w:val="18"/>
        </w:rPr>
        <w:t>4</w:t>
      </w:r>
      <w:r w:rsidRPr="00B01D77">
        <w:rPr>
          <w:rFonts w:ascii="Arial" w:hAnsi="Arial" w:cs="Arial"/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8" w:history="1">
        <w:r w:rsidRPr="00B01D77">
          <w:rPr>
            <w:rStyle w:val="af0"/>
            <w:rFonts w:ascii="Arial" w:hAnsi="Arial" w:cs="Arial"/>
            <w:b/>
            <w:sz w:val="18"/>
            <w:szCs w:val="18"/>
            <w:lang w:val="en-US"/>
          </w:rPr>
          <w:t>www</w:t>
        </w:r>
        <w:r w:rsidRPr="00B01D77">
          <w:rPr>
            <w:rStyle w:val="af0"/>
            <w:rFonts w:ascii="Arial" w:hAnsi="Arial" w:cs="Arial"/>
            <w:b/>
            <w:sz w:val="18"/>
            <w:szCs w:val="18"/>
          </w:rPr>
          <w:t>.</w:t>
        </w:r>
        <w:proofErr w:type="spellStart"/>
        <w:r w:rsidRPr="00B01D77">
          <w:rPr>
            <w:rStyle w:val="af0"/>
            <w:rFonts w:ascii="Arial" w:hAnsi="Arial" w:cs="Arial"/>
            <w:b/>
            <w:sz w:val="18"/>
            <w:szCs w:val="18"/>
            <w:lang w:val="en-US"/>
          </w:rPr>
          <w:t>zorkpos</w:t>
        </w:r>
        <w:proofErr w:type="spellEnd"/>
        <w:r w:rsidRPr="00B01D77">
          <w:rPr>
            <w:rStyle w:val="af0"/>
            <w:rFonts w:ascii="Arial" w:hAnsi="Arial" w:cs="Arial"/>
            <w:b/>
            <w:sz w:val="18"/>
            <w:szCs w:val="18"/>
          </w:rPr>
          <w:t>.</w:t>
        </w:r>
        <w:proofErr w:type="spellStart"/>
        <w:r w:rsidRPr="00B01D77">
          <w:rPr>
            <w:rStyle w:val="af0"/>
            <w:rFonts w:ascii="Arial" w:hAnsi="Arial" w:cs="Arial"/>
            <w:b/>
            <w:sz w:val="18"/>
            <w:szCs w:val="18"/>
            <w:lang w:val="en-US"/>
          </w:rPr>
          <w:t>tomsk</w:t>
        </w:r>
        <w:proofErr w:type="spellEnd"/>
        <w:r w:rsidRPr="00B01D77">
          <w:rPr>
            <w:rStyle w:val="af0"/>
            <w:rFonts w:ascii="Arial" w:hAnsi="Arial" w:cs="Arial"/>
            <w:b/>
            <w:sz w:val="18"/>
            <w:szCs w:val="18"/>
          </w:rPr>
          <w:t>.</w:t>
        </w:r>
        <w:proofErr w:type="spellStart"/>
        <w:r w:rsidRPr="00B01D77">
          <w:rPr>
            <w:rStyle w:val="af0"/>
            <w:rFonts w:ascii="Arial" w:hAnsi="Arial" w:cs="Arial"/>
            <w:b/>
            <w:sz w:val="18"/>
            <w:szCs w:val="18"/>
            <w:lang w:val="en-US"/>
          </w:rPr>
          <w:t>ru</w:t>
        </w:r>
        <w:proofErr w:type="spellEnd"/>
      </w:hyperlink>
      <w:r w:rsidRPr="00B01D77">
        <w:rPr>
          <w:rFonts w:ascii="Arial" w:hAnsi="Arial" w:cs="Arial"/>
          <w:b/>
          <w:sz w:val="18"/>
          <w:szCs w:val="18"/>
          <w:u w:val="single"/>
        </w:rPr>
        <w:t>.</w:t>
      </w:r>
    </w:p>
    <w:p w:rsidR="00B01D77" w:rsidRPr="00B01D77" w:rsidRDefault="00B01D77" w:rsidP="00B01D77">
      <w:pPr>
        <w:keepNext/>
        <w:jc w:val="both"/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>5.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B01D77" w:rsidRPr="00B01D77" w:rsidRDefault="00B01D77" w:rsidP="00B01D77">
      <w:pPr>
        <w:keepNext/>
        <w:jc w:val="both"/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 xml:space="preserve">6. </w:t>
      </w:r>
      <w:proofErr w:type="gramStart"/>
      <w:r w:rsidRPr="00B01D77">
        <w:rPr>
          <w:rFonts w:ascii="Arial" w:hAnsi="Arial" w:cs="Arial"/>
          <w:sz w:val="18"/>
          <w:szCs w:val="18"/>
        </w:rPr>
        <w:t>Контроль за</w:t>
      </w:r>
      <w:proofErr w:type="gramEnd"/>
      <w:r w:rsidRPr="00B01D77">
        <w:rPr>
          <w:rFonts w:ascii="Arial" w:hAnsi="Arial" w:cs="Arial"/>
          <w:sz w:val="18"/>
          <w:szCs w:val="18"/>
        </w:rPr>
        <w:t xml:space="preserve"> исполнением настоящего Решения  оставляю за собой.</w:t>
      </w:r>
    </w:p>
    <w:p w:rsidR="00B01D77" w:rsidRPr="00B01D77" w:rsidRDefault="00B01D77" w:rsidP="00B01D77">
      <w:pPr>
        <w:spacing w:before="60" w:after="60"/>
        <w:jc w:val="both"/>
        <w:rPr>
          <w:rFonts w:ascii="Arial" w:hAnsi="Arial" w:cs="Arial"/>
          <w:i/>
          <w:sz w:val="18"/>
          <w:szCs w:val="18"/>
        </w:rPr>
      </w:pPr>
    </w:p>
    <w:p w:rsidR="00B01D77" w:rsidRPr="00B01D77" w:rsidRDefault="00B01D77" w:rsidP="00B01D77">
      <w:pPr>
        <w:spacing w:before="60" w:after="60"/>
        <w:jc w:val="both"/>
        <w:rPr>
          <w:rFonts w:ascii="Arial" w:hAnsi="Arial" w:cs="Arial"/>
          <w:i/>
          <w:sz w:val="18"/>
          <w:szCs w:val="18"/>
        </w:rPr>
      </w:pPr>
    </w:p>
    <w:p w:rsidR="00B01D77" w:rsidRPr="00B01D77" w:rsidRDefault="00B01D77" w:rsidP="00B01D77">
      <w:pPr>
        <w:spacing w:before="60" w:after="60"/>
        <w:jc w:val="both"/>
        <w:rPr>
          <w:rFonts w:ascii="Arial" w:hAnsi="Arial" w:cs="Arial"/>
          <w:i/>
          <w:sz w:val="18"/>
          <w:szCs w:val="18"/>
        </w:rPr>
      </w:pPr>
      <w:r w:rsidRPr="00B01D77">
        <w:rPr>
          <w:rFonts w:ascii="Arial" w:hAnsi="Arial" w:cs="Arial"/>
          <w:i/>
          <w:sz w:val="18"/>
          <w:szCs w:val="18"/>
        </w:rPr>
        <w:t>Председатель Совета</w:t>
      </w:r>
      <w:r w:rsidRPr="00B01D77">
        <w:rPr>
          <w:rFonts w:ascii="Arial" w:hAnsi="Arial" w:cs="Arial"/>
          <w:i/>
          <w:sz w:val="18"/>
          <w:szCs w:val="18"/>
        </w:rPr>
        <w:tab/>
      </w:r>
    </w:p>
    <w:p w:rsidR="00B01D77" w:rsidRPr="00B01D77" w:rsidRDefault="00B01D77" w:rsidP="00B01D77">
      <w:pPr>
        <w:rPr>
          <w:rFonts w:ascii="Arial" w:hAnsi="Arial" w:cs="Arial"/>
          <w:i/>
          <w:sz w:val="18"/>
          <w:szCs w:val="18"/>
        </w:rPr>
      </w:pPr>
      <w:r w:rsidRPr="00B01D77">
        <w:rPr>
          <w:rFonts w:ascii="Arial" w:hAnsi="Arial" w:cs="Arial"/>
          <w:i/>
          <w:sz w:val="18"/>
          <w:szCs w:val="18"/>
        </w:rPr>
        <w:t>Зоркальцевского сельского поселения</w:t>
      </w:r>
      <w:r w:rsidRPr="00B01D77"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</w:t>
      </w:r>
      <w:r w:rsidRPr="00B01D77">
        <w:rPr>
          <w:rFonts w:ascii="Arial" w:hAnsi="Arial" w:cs="Arial"/>
          <w:i/>
          <w:sz w:val="18"/>
          <w:szCs w:val="18"/>
        </w:rPr>
        <w:tab/>
      </w:r>
    </w:p>
    <w:p w:rsidR="00B01D77" w:rsidRPr="00B01D77" w:rsidRDefault="00B01D77" w:rsidP="00B01D77">
      <w:pPr>
        <w:ind w:firstLine="720"/>
        <w:jc w:val="right"/>
        <w:rPr>
          <w:rFonts w:ascii="Arial" w:hAnsi="Arial" w:cs="Arial"/>
          <w:sz w:val="18"/>
          <w:szCs w:val="18"/>
        </w:rPr>
      </w:pPr>
      <w:r w:rsidRPr="00B01D7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B01D77" w:rsidRPr="00B01D77" w:rsidRDefault="00B01D77" w:rsidP="00B01D77">
      <w:pPr>
        <w:rPr>
          <w:rFonts w:ascii="Arial" w:hAnsi="Arial" w:cs="Arial"/>
          <w:i/>
          <w:iCs/>
          <w:sz w:val="18"/>
          <w:szCs w:val="18"/>
        </w:rPr>
      </w:pPr>
      <w:r w:rsidRPr="00B01D77">
        <w:rPr>
          <w:rFonts w:ascii="Arial" w:hAnsi="Arial" w:cs="Arial"/>
          <w:i/>
          <w:iCs/>
          <w:sz w:val="18"/>
          <w:szCs w:val="18"/>
        </w:rPr>
        <w:t xml:space="preserve">Глава Зоркальцевского  </w:t>
      </w:r>
    </w:p>
    <w:p w:rsidR="00B01D77" w:rsidRPr="00B01D77" w:rsidRDefault="00B01D77" w:rsidP="00B01D77">
      <w:pPr>
        <w:rPr>
          <w:rFonts w:ascii="Arial" w:hAnsi="Arial" w:cs="Arial"/>
          <w:i/>
          <w:iCs/>
          <w:sz w:val="18"/>
          <w:szCs w:val="18"/>
        </w:rPr>
      </w:pPr>
      <w:r w:rsidRPr="00B01D77">
        <w:rPr>
          <w:rFonts w:ascii="Arial" w:hAnsi="Arial" w:cs="Arial"/>
          <w:i/>
          <w:iCs/>
          <w:sz w:val="18"/>
          <w:szCs w:val="18"/>
        </w:rPr>
        <w:lastRenderedPageBreak/>
        <w:t xml:space="preserve">сельского  поселения                                                                                              </w:t>
      </w:r>
    </w:p>
    <w:p w:rsidR="00B01D77" w:rsidRPr="00B01D77" w:rsidRDefault="00B01D77" w:rsidP="00B01D77">
      <w:pPr>
        <w:rPr>
          <w:rFonts w:ascii="Arial" w:hAnsi="Arial" w:cs="Arial"/>
          <w:i/>
          <w:iCs/>
          <w:sz w:val="18"/>
          <w:szCs w:val="18"/>
        </w:rPr>
      </w:pPr>
    </w:p>
    <w:p w:rsidR="00B01D77" w:rsidRPr="00B01D77" w:rsidRDefault="00B01D77" w:rsidP="00B01D77">
      <w:pPr>
        <w:rPr>
          <w:rFonts w:ascii="Arial" w:hAnsi="Arial" w:cs="Arial"/>
          <w:i/>
          <w:iCs/>
          <w:sz w:val="18"/>
          <w:szCs w:val="18"/>
        </w:rPr>
      </w:pPr>
    </w:p>
    <w:tbl>
      <w:tblPr>
        <w:tblW w:w="10367" w:type="dxa"/>
        <w:tblInd w:w="95" w:type="dxa"/>
        <w:tblLook w:val="04A0"/>
      </w:tblPr>
      <w:tblGrid>
        <w:gridCol w:w="4700"/>
        <w:gridCol w:w="842"/>
        <w:gridCol w:w="858"/>
        <w:gridCol w:w="1551"/>
        <w:gridCol w:w="826"/>
        <w:gridCol w:w="1590"/>
      </w:tblGrid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B01D77" w:rsidRPr="00B01D77" w:rsidTr="00D94C42">
        <w:trPr>
          <w:trHeight w:val="301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от 15.08. 2019 № </w:t>
            </w:r>
            <w:r w:rsidRPr="00B01D77">
              <w:rPr>
                <w:rFonts w:ascii="Arial" w:hAnsi="Arial" w:cs="Arial"/>
                <w:i/>
                <w:iCs/>
                <w:sz w:val="18"/>
                <w:szCs w:val="18"/>
              </w:rPr>
              <w:t>25</w:t>
            </w:r>
          </w:p>
        </w:tc>
      </w:tr>
      <w:tr w:rsidR="00B01D77" w:rsidRPr="00B01D77" w:rsidTr="00D94C42">
        <w:trPr>
          <w:trHeight w:val="301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B01D77" w:rsidRPr="00B01D77" w:rsidTr="00D94C42">
        <w:trPr>
          <w:trHeight w:val="301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сельского поселения от 28.12.2018 № 51</w:t>
            </w:r>
          </w:p>
        </w:tc>
      </w:tr>
      <w:tr w:rsidR="00B01D77" w:rsidRPr="00B01D77" w:rsidTr="00D94C42">
        <w:trPr>
          <w:trHeight w:val="301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2019 год»</w:t>
            </w: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01D77" w:rsidRPr="00B01D77" w:rsidTr="00D94C42">
        <w:trPr>
          <w:trHeight w:val="341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B01D77" w:rsidRPr="00B01D77" w:rsidTr="00D94C42">
        <w:trPr>
          <w:trHeight w:val="341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B01D77" w:rsidRPr="00B01D77" w:rsidTr="00D94C42">
        <w:trPr>
          <w:trHeight w:val="341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B01D77" w:rsidRPr="00B01D77" w:rsidTr="00D94C42">
        <w:trPr>
          <w:trHeight w:val="341"/>
        </w:trPr>
        <w:tc>
          <w:tcPr>
            <w:tcW w:w="10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2019 год </w:t>
            </w:r>
          </w:p>
        </w:tc>
      </w:tr>
      <w:tr w:rsidR="00B01D77" w:rsidRPr="00B01D77" w:rsidTr="00D94C42">
        <w:trPr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(тыс. руб.)</w:t>
            </w: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41198</w:t>
            </w:r>
          </w:p>
        </w:tc>
      </w:tr>
      <w:tr w:rsidR="00B01D77" w:rsidRPr="00B01D77" w:rsidTr="00D94C42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41198</w:t>
            </w: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11086,9</w:t>
            </w:r>
          </w:p>
        </w:tc>
      </w:tr>
      <w:tr w:rsidR="00B01D77" w:rsidRPr="00B01D77" w:rsidTr="00D94C42">
        <w:trPr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896,5</w:t>
            </w:r>
          </w:p>
        </w:tc>
      </w:tr>
      <w:tr w:rsidR="00B01D77" w:rsidRPr="00B01D77" w:rsidTr="00D94C42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896,5</w:t>
            </w:r>
          </w:p>
        </w:tc>
      </w:tr>
      <w:tr w:rsidR="00B01D77" w:rsidRPr="00B01D77" w:rsidTr="00D94C42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896,5</w:t>
            </w:r>
          </w:p>
        </w:tc>
      </w:tr>
      <w:tr w:rsidR="00B01D77" w:rsidRPr="00B01D77" w:rsidTr="00D94C42">
        <w:trPr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896,5</w:t>
            </w:r>
          </w:p>
        </w:tc>
      </w:tr>
      <w:tr w:rsidR="00B01D77" w:rsidRPr="00B01D77" w:rsidTr="00D94C42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896,5</w:t>
            </w:r>
          </w:p>
        </w:tc>
      </w:tr>
      <w:tr w:rsidR="00B01D77" w:rsidRPr="00B01D77" w:rsidTr="00D94C42">
        <w:trPr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7574,9</w:t>
            </w:r>
          </w:p>
        </w:tc>
      </w:tr>
      <w:tr w:rsidR="00B01D77" w:rsidRPr="00B01D77" w:rsidTr="00D94C42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7574,9</w:t>
            </w:r>
          </w:p>
        </w:tc>
      </w:tr>
      <w:tr w:rsidR="00B01D77" w:rsidRPr="00B01D77" w:rsidTr="00D94C42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7574,9</w:t>
            </w:r>
          </w:p>
        </w:tc>
      </w:tr>
      <w:tr w:rsidR="00B01D77" w:rsidRPr="00B01D77" w:rsidTr="00D94C42">
        <w:trPr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4846,3</w:t>
            </w:r>
          </w:p>
        </w:tc>
      </w:tr>
      <w:tr w:rsidR="00B01D77" w:rsidRPr="00B01D77" w:rsidTr="00D94C42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4846,3</w:t>
            </w:r>
          </w:p>
        </w:tc>
      </w:tr>
      <w:tr w:rsidR="00B01D77" w:rsidRPr="00B01D77" w:rsidTr="00D94C42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2671,3</w:t>
            </w:r>
          </w:p>
        </w:tc>
      </w:tr>
      <w:tr w:rsidR="00B01D77" w:rsidRPr="00B01D77" w:rsidTr="00D94C42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2671,3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57,3</w:t>
            </w:r>
          </w:p>
        </w:tc>
      </w:tr>
      <w:tr w:rsidR="00B01D77" w:rsidRPr="00B01D77" w:rsidTr="00D94C42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210,7</w:t>
            </w:r>
          </w:p>
        </w:tc>
      </w:tr>
      <w:tr w:rsidR="00B01D77" w:rsidRPr="00B01D77" w:rsidTr="00D94C42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210,7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210,7</w:t>
            </w:r>
          </w:p>
        </w:tc>
      </w:tr>
      <w:tr w:rsidR="00B01D77" w:rsidRPr="00B01D77" w:rsidTr="00D94C42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110,7</w:t>
            </w: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110,7</w:t>
            </w:r>
          </w:p>
        </w:tc>
      </w:tr>
      <w:tr w:rsidR="00B01D77" w:rsidRPr="00B01D77" w:rsidTr="00D94C42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110,7</w:t>
            </w:r>
          </w:p>
        </w:tc>
      </w:tr>
      <w:tr w:rsidR="00B01D77" w:rsidRPr="00B01D77" w:rsidTr="00D94C42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2404,8</w:t>
            </w:r>
          </w:p>
        </w:tc>
      </w:tr>
      <w:tr w:rsidR="00B01D77" w:rsidRPr="00B01D77" w:rsidTr="00D94C42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2404,8</w:t>
            </w:r>
          </w:p>
        </w:tc>
      </w:tr>
      <w:tr w:rsidR="00B01D77" w:rsidRPr="00B01D77" w:rsidTr="00D94C42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2354,8</w:t>
            </w:r>
          </w:p>
        </w:tc>
      </w:tr>
      <w:tr w:rsidR="00B01D77" w:rsidRPr="00B01D77" w:rsidTr="00D94C42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B01D77" w:rsidRPr="00B01D77" w:rsidTr="00D94C42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B01D77" w:rsidRPr="00B01D77" w:rsidTr="00D94C42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2314,8</w:t>
            </w:r>
          </w:p>
        </w:tc>
      </w:tr>
      <w:tr w:rsidR="00B01D77" w:rsidRPr="00B01D77" w:rsidTr="00D94C42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2091,5</w:t>
            </w:r>
          </w:p>
        </w:tc>
      </w:tr>
      <w:tr w:rsidR="00B01D77" w:rsidRPr="00B01D77" w:rsidTr="00D94C42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2091,5</w:t>
            </w:r>
          </w:p>
        </w:tc>
      </w:tr>
      <w:tr w:rsidR="00B01D77" w:rsidRPr="00B01D77" w:rsidTr="00D94C42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223,3</w:t>
            </w:r>
          </w:p>
        </w:tc>
      </w:tr>
      <w:tr w:rsidR="00B01D77" w:rsidRPr="00B01D77" w:rsidTr="00D94C42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223,3</w:t>
            </w:r>
          </w:p>
        </w:tc>
      </w:tr>
      <w:tr w:rsidR="00B01D77" w:rsidRPr="00B01D77" w:rsidTr="00D94C42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</w:tr>
      <w:tr w:rsidR="00B01D77" w:rsidRPr="00B01D77" w:rsidTr="00D94C42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Фонд непредвиденных расходов Администрации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01D77" w:rsidRPr="00B01D77" w:rsidTr="00D94C42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01D77" w:rsidRPr="00B01D77" w:rsidTr="00D94C42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01D77" w:rsidRPr="00B01D77" w:rsidTr="00D94C42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01D77" w:rsidRPr="00B01D77" w:rsidTr="00D94C42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01D77" w:rsidRPr="00B01D77" w:rsidTr="00D94C42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01D77" w:rsidRPr="00B01D77" w:rsidTr="00D94C42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251,4</w:t>
            </w:r>
          </w:p>
        </w:tc>
      </w:tr>
      <w:tr w:rsidR="00B01D77" w:rsidRPr="00B01D77" w:rsidTr="00D94C42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251,4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251,4</w:t>
            </w:r>
          </w:p>
        </w:tc>
      </w:tr>
      <w:tr w:rsidR="00B01D77" w:rsidRPr="00B01D77" w:rsidTr="00D94C42">
        <w:trPr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251,4</w:t>
            </w:r>
          </w:p>
        </w:tc>
      </w:tr>
      <w:tr w:rsidR="00B01D77" w:rsidRPr="00B01D77" w:rsidTr="00D94C42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251,4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251,4</w:t>
            </w:r>
          </w:p>
        </w:tc>
      </w:tr>
      <w:tr w:rsidR="00B01D77" w:rsidRPr="00B01D77" w:rsidTr="00D94C42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231,4</w:t>
            </w:r>
          </w:p>
        </w:tc>
      </w:tr>
      <w:tr w:rsidR="00B01D77" w:rsidRPr="00B01D77" w:rsidTr="00D94C42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231,4</w:t>
            </w:r>
          </w:p>
        </w:tc>
      </w:tr>
      <w:tr w:rsidR="00B01D77" w:rsidRPr="00B01D77" w:rsidTr="00D94C42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01D77" w:rsidRPr="00B01D77" w:rsidTr="00D94C42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01D77" w:rsidRPr="00B01D77" w:rsidTr="00D94C42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B01D77" w:rsidRPr="00B01D77" w:rsidTr="00D94C42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160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160</w:t>
            </w:r>
          </w:p>
        </w:tc>
      </w:tr>
      <w:tr w:rsidR="00B01D77" w:rsidRPr="00B01D77" w:rsidTr="00D94C42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B01D77" w:rsidRPr="00B01D77" w:rsidTr="00D94C42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</w:tr>
      <w:tr w:rsidR="00B01D77" w:rsidRPr="00B01D77" w:rsidTr="00D94C42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4072,9</w:t>
            </w:r>
          </w:p>
        </w:tc>
      </w:tr>
      <w:tr w:rsidR="00B01D77" w:rsidRPr="00B01D77" w:rsidTr="00D94C42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3732,9</w:t>
            </w:r>
          </w:p>
        </w:tc>
      </w:tr>
      <w:tr w:rsidR="00B01D77" w:rsidRPr="00B01D77" w:rsidTr="00D94C42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3732,9</w:t>
            </w:r>
          </w:p>
        </w:tc>
      </w:tr>
      <w:tr w:rsidR="00B01D77" w:rsidRPr="00B01D77" w:rsidTr="00D94C42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3732,9</w:t>
            </w:r>
          </w:p>
        </w:tc>
      </w:tr>
      <w:tr w:rsidR="00B01D77" w:rsidRPr="00B01D77" w:rsidTr="00D94C42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3732,9</w:t>
            </w:r>
          </w:p>
        </w:tc>
      </w:tr>
      <w:tr w:rsidR="00B01D77" w:rsidRPr="00B01D77" w:rsidTr="00D94C42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2952,5</w:t>
            </w:r>
          </w:p>
        </w:tc>
      </w:tr>
      <w:tr w:rsidR="00B01D77" w:rsidRPr="00B01D77" w:rsidTr="00D94C42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2952,5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2952,5</w:t>
            </w:r>
          </w:p>
        </w:tc>
      </w:tr>
      <w:tr w:rsidR="00B01D77" w:rsidRPr="00B01D77" w:rsidTr="00D94C42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604,4</w:t>
            </w:r>
          </w:p>
        </w:tc>
      </w:tr>
      <w:tr w:rsidR="00B01D77" w:rsidRPr="00B01D77" w:rsidTr="00D94C42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604,4</w:t>
            </w:r>
          </w:p>
        </w:tc>
      </w:tr>
      <w:tr w:rsidR="00B01D77" w:rsidRPr="00B01D77" w:rsidTr="00D94C42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604,4</w:t>
            </w:r>
          </w:p>
        </w:tc>
      </w:tr>
      <w:tr w:rsidR="00B01D77" w:rsidRPr="00B01D77" w:rsidTr="00D94C42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</w:tr>
      <w:tr w:rsidR="00B01D77" w:rsidRPr="00B01D77" w:rsidTr="00D94C42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</w:tr>
      <w:tr w:rsidR="00B01D77" w:rsidRPr="00B01D77" w:rsidTr="00D94C42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</w:tr>
      <w:tr w:rsidR="00B01D77" w:rsidRPr="00B01D77" w:rsidTr="00D94C42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340</w:t>
            </w:r>
          </w:p>
        </w:tc>
      </w:tr>
      <w:tr w:rsidR="00B01D77" w:rsidRPr="00B01D77" w:rsidTr="00D94C4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B01D77" w:rsidRPr="00B01D77" w:rsidTr="00D94C42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B01D77" w:rsidRPr="00B01D77" w:rsidTr="00D94C42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</w:tr>
      <w:tr w:rsidR="00B01D77" w:rsidRPr="00B01D77" w:rsidTr="00D94C4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12802,7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12712,7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12613,4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814,1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814,1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814,1</w:t>
            </w:r>
          </w:p>
        </w:tc>
      </w:tr>
      <w:tr w:rsidR="00B01D77" w:rsidRPr="00B01D77" w:rsidTr="00D94C42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212,1</w:t>
            </w:r>
          </w:p>
        </w:tc>
      </w:tr>
      <w:tr w:rsidR="00B01D77" w:rsidRPr="00B01D77" w:rsidTr="00D94C42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B01D77" w:rsidRPr="00B01D77" w:rsidTr="00D94C42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B01D77" w:rsidRPr="00B01D77" w:rsidTr="00D94C42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B01D77" w:rsidRPr="00B01D77" w:rsidTr="00D94C42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</w:tr>
      <w:tr w:rsidR="00B01D77" w:rsidRPr="00B01D77" w:rsidTr="00D94C42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532</w:t>
            </w:r>
          </w:p>
        </w:tc>
      </w:tr>
      <w:tr w:rsidR="00B01D77" w:rsidRPr="00B01D77" w:rsidTr="00D94C42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01D77" w:rsidRPr="00B01D77" w:rsidTr="00D94C42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</w:tr>
      <w:tr w:rsidR="00B01D77" w:rsidRPr="00B01D77" w:rsidTr="00D94C42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</w:tr>
      <w:tr w:rsidR="00B01D77" w:rsidRPr="00B01D77" w:rsidTr="00D94C42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B01D77" w:rsidRPr="00B01D77" w:rsidTr="00D94C42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B01D77" w:rsidRPr="00B01D77" w:rsidTr="00D94C42">
        <w:trPr>
          <w:trHeight w:val="9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</w:tr>
      <w:tr w:rsidR="00B01D77" w:rsidRPr="00B01D77" w:rsidTr="00D94C42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5967,2</w:t>
            </w:r>
          </w:p>
        </w:tc>
      </w:tr>
      <w:tr w:rsidR="00B01D77" w:rsidRPr="00B01D77" w:rsidTr="00D94C42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5967,2</w:t>
            </w:r>
          </w:p>
        </w:tc>
      </w:tr>
      <w:tr w:rsidR="00B01D77" w:rsidRPr="00B01D77" w:rsidTr="00D94C42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5867,9</w:t>
            </w:r>
          </w:p>
        </w:tc>
      </w:tr>
      <w:tr w:rsidR="00B01D77" w:rsidRPr="00B01D77" w:rsidTr="00D94C42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5867,9</w:t>
            </w:r>
          </w:p>
        </w:tc>
      </w:tr>
      <w:tr w:rsidR="00B01D77" w:rsidRPr="00B01D77" w:rsidTr="00D94C42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3489,1</w:t>
            </w:r>
          </w:p>
        </w:tc>
      </w:tr>
      <w:tr w:rsidR="00B01D77" w:rsidRPr="00B01D77" w:rsidTr="00D94C42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3489,1</w:t>
            </w:r>
          </w:p>
        </w:tc>
      </w:tr>
      <w:tr w:rsidR="00B01D77" w:rsidRPr="00B01D77" w:rsidTr="00D94C42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3489,1</w:t>
            </w:r>
          </w:p>
        </w:tc>
      </w:tr>
      <w:tr w:rsidR="00B01D77" w:rsidRPr="00B01D77" w:rsidTr="00D94C42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729</w:t>
            </w:r>
          </w:p>
        </w:tc>
      </w:tr>
      <w:tr w:rsidR="00B01D77" w:rsidRPr="00B01D77" w:rsidTr="00D94C42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B01D77" w:rsidRPr="00B01D77" w:rsidTr="00D94C42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329</w:t>
            </w:r>
          </w:p>
        </w:tc>
      </w:tr>
      <w:tr w:rsidR="00B01D77" w:rsidRPr="00B01D77" w:rsidTr="00D94C42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1649,8</w:t>
            </w:r>
          </w:p>
        </w:tc>
      </w:tr>
      <w:tr w:rsidR="00B01D77" w:rsidRPr="00B01D77" w:rsidTr="00D94C42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1649,8</w:t>
            </w:r>
          </w:p>
        </w:tc>
      </w:tr>
      <w:tr w:rsidR="00B01D77" w:rsidRPr="00B01D77" w:rsidTr="00D94C42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1649,8</w:t>
            </w:r>
          </w:p>
        </w:tc>
      </w:tr>
      <w:tr w:rsidR="00B01D77" w:rsidRPr="00B01D77" w:rsidTr="00D94C42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99,3</w:t>
            </w:r>
          </w:p>
        </w:tc>
      </w:tr>
      <w:tr w:rsidR="00B01D77" w:rsidRPr="00B01D77" w:rsidTr="00D94C42">
        <w:trPr>
          <w:trHeight w:val="11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01D77" w:rsidRPr="00B01D77" w:rsidTr="00D94C42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01D77" w:rsidRPr="00B01D77" w:rsidTr="00D94C42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01D77" w:rsidRPr="00B01D77" w:rsidTr="00D94C42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B01D77" w:rsidRPr="00B01D77" w:rsidTr="00D94C42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B01D77" w:rsidRPr="00B01D77" w:rsidTr="00D94C42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6021,4</w:t>
            </w:r>
          </w:p>
        </w:tc>
      </w:tr>
      <w:tr w:rsidR="00B01D77" w:rsidRPr="00B01D77" w:rsidTr="00D94C42">
        <w:trPr>
          <w:trHeight w:val="9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01D77" w:rsidRPr="00B01D77" w:rsidTr="00D94C42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7860000000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01D77" w:rsidRPr="00B01D77" w:rsidTr="00D94C42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01D77" w:rsidRPr="00B01D77" w:rsidTr="00D94C42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01D77" w:rsidRPr="00B01D77" w:rsidTr="00D94C42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</w:tr>
      <w:tr w:rsidR="00B01D77" w:rsidRPr="00B01D77" w:rsidTr="00D94C42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5931,4</w:t>
            </w:r>
          </w:p>
        </w:tc>
      </w:tr>
      <w:tr w:rsidR="00B01D77" w:rsidRPr="00B01D77" w:rsidTr="00D94C42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5931,4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5931,4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2642,5</w:t>
            </w:r>
          </w:p>
        </w:tc>
      </w:tr>
      <w:tr w:rsidR="00B01D77" w:rsidRPr="00B01D77" w:rsidTr="00D94C42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2642,5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2642,5</w:t>
            </w:r>
          </w:p>
        </w:tc>
      </w:tr>
      <w:tr w:rsidR="00B01D77" w:rsidRPr="00B01D77" w:rsidTr="00D94C42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3178,9</w:t>
            </w:r>
          </w:p>
        </w:tc>
      </w:tr>
      <w:tr w:rsidR="00B01D77" w:rsidRPr="00B01D77" w:rsidTr="00D94C42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2620,5</w:t>
            </w:r>
          </w:p>
        </w:tc>
      </w:tr>
      <w:tr w:rsidR="00B01D77" w:rsidRPr="00B01D77" w:rsidTr="00D94C42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2620,5</w:t>
            </w:r>
          </w:p>
        </w:tc>
      </w:tr>
      <w:tr w:rsidR="00B01D77" w:rsidRPr="00B01D77" w:rsidTr="00D94C42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545,5</w:t>
            </w:r>
          </w:p>
        </w:tc>
      </w:tr>
      <w:tr w:rsidR="00B01D77" w:rsidRPr="00B01D77" w:rsidTr="00D94C42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545,5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B01D77" w:rsidRPr="00B01D77" w:rsidTr="00D94C42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мйниуипальных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01D77" w:rsidRPr="00B01D77" w:rsidTr="00D94C42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01D77" w:rsidRPr="00B01D77" w:rsidTr="00D94C42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8686,1</w:t>
            </w:r>
          </w:p>
        </w:tc>
      </w:tr>
      <w:tr w:rsidR="00B01D77" w:rsidRPr="00B01D77" w:rsidTr="00D94C42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8686,1</w:t>
            </w:r>
          </w:p>
        </w:tc>
      </w:tr>
      <w:tr w:rsidR="00B01D77" w:rsidRPr="00B01D77" w:rsidTr="00D94C42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3338,6</w:t>
            </w:r>
          </w:p>
        </w:tc>
      </w:tr>
      <w:tr w:rsidR="00B01D77" w:rsidRPr="00B01D77" w:rsidTr="00D94C42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3338,6</w:t>
            </w:r>
          </w:p>
        </w:tc>
      </w:tr>
      <w:tr w:rsidR="00B01D77" w:rsidRPr="00B01D77" w:rsidTr="00D94C42">
        <w:trPr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3338,6</w:t>
            </w:r>
          </w:p>
        </w:tc>
      </w:tr>
      <w:tr w:rsidR="00B01D77" w:rsidRPr="00B01D77" w:rsidTr="00D94C42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3338,6</w:t>
            </w:r>
          </w:p>
        </w:tc>
      </w:tr>
      <w:tr w:rsidR="00B01D77" w:rsidRPr="00B01D77" w:rsidTr="00D94C42">
        <w:trPr>
          <w:trHeight w:val="17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3098,6</w:t>
            </w:r>
          </w:p>
        </w:tc>
      </w:tr>
      <w:tr w:rsidR="00B01D77" w:rsidRPr="00B01D77" w:rsidTr="00D94C42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3098,6</w:t>
            </w:r>
          </w:p>
        </w:tc>
      </w:tr>
      <w:tr w:rsidR="00B01D77" w:rsidRPr="00B01D77" w:rsidTr="00D94C42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3098,6</w:t>
            </w:r>
          </w:p>
        </w:tc>
      </w:tr>
      <w:tr w:rsidR="00B01D77" w:rsidRPr="00B01D77" w:rsidTr="00D94C42">
        <w:trPr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B01D77" w:rsidRPr="00B01D77" w:rsidTr="00D94C42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5347,5</w:t>
            </w:r>
          </w:p>
        </w:tc>
      </w:tr>
      <w:tr w:rsidR="00B01D77" w:rsidRPr="00B01D77" w:rsidTr="00D94C42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5270,8</w:t>
            </w:r>
          </w:p>
        </w:tc>
      </w:tr>
      <w:tr w:rsidR="00B01D77" w:rsidRPr="00B01D77" w:rsidTr="00D94C42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5270,8</w:t>
            </w:r>
          </w:p>
        </w:tc>
      </w:tr>
      <w:tr w:rsidR="00B01D77" w:rsidRPr="00B01D77" w:rsidTr="00D94C42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5270,8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5270,8</w:t>
            </w:r>
          </w:p>
        </w:tc>
      </w:tr>
      <w:tr w:rsidR="00B01D77" w:rsidRPr="00B01D77" w:rsidTr="00D94C42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B01D77" w:rsidRPr="00B01D77" w:rsidTr="00D94C42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3236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B01D77" w:rsidRPr="00B01D77" w:rsidTr="00D94C42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4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4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3036</w:t>
            </w:r>
          </w:p>
        </w:tc>
      </w:tr>
      <w:tr w:rsidR="00B01D77" w:rsidRPr="00B01D77" w:rsidTr="00D94C42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</w:tr>
      <w:tr w:rsidR="00B01D77" w:rsidRPr="00B01D77" w:rsidTr="00D94C42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</w:tr>
      <w:tr w:rsidR="00B01D77" w:rsidRPr="00B01D77" w:rsidTr="00D94C42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</w:tr>
      <w:tr w:rsidR="00B01D77" w:rsidRPr="00B01D77" w:rsidTr="00D94C42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</w:tr>
      <w:tr w:rsidR="00B01D77" w:rsidRPr="00B01D77" w:rsidTr="00D94C42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</w:tr>
      <w:tr w:rsidR="00B01D77" w:rsidRPr="00B01D77" w:rsidTr="00D94C42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</w:tr>
      <w:tr w:rsidR="00B01D77" w:rsidRPr="00B01D77" w:rsidTr="00D94C42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</w:tr>
      <w:tr w:rsidR="00B01D77" w:rsidRPr="00B01D77" w:rsidTr="00D94C42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</w:tr>
      <w:tr w:rsidR="00B01D77" w:rsidRPr="00B01D77" w:rsidTr="00D94C42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</w:tr>
      <w:tr w:rsidR="00B01D77" w:rsidRPr="00B01D77" w:rsidTr="00D94C42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1518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279</w:t>
            </w:r>
          </w:p>
        </w:tc>
      </w:tr>
      <w:tr w:rsidR="00B01D77" w:rsidRPr="00B01D77" w:rsidTr="00D94C42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</w:tr>
      <w:tr w:rsidR="00B01D77" w:rsidRPr="00B01D77" w:rsidTr="00D94C42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</w:tr>
      <w:tr w:rsidR="00B01D77" w:rsidRPr="00B01D77" w:rsidTr="00D94C42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7628000000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</w:tr>
      <w:tr w:rsidR="00B01D77" w:rsidRPr="00B01D77" w:rsidTr="00D94C42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</w:tr>
      <w:tr w:rsidR="00B01D77" w:rsidRPr="00B01D77" w:rsidTr="00D94C42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01D77" w:rsidRPr="00B01D77" w:rsidTr="00D94C42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99000S0310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01D77" w:rsidRPr="00B01D77" w:rsidTr="00D94C42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99000S0310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99000S0310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330</w:t>
            </w:r>
          </w:p>
        </w:tc>
      </w:tr>
      <w:tr w:rsidR="00B01D77" w:rsidRPr="00B01D77" w:rsidTr="00D94C42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B01D77" w:rsidRPr="00B01D77" w:rsidTr="00D94C42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B01D77" w:rsidRPr="00B01D77" w:rsidTr="00D94C42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7628000000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B01D77" w:rsidRPr="00B01D77" w:rsidTr="00D94C42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округ</w:t>
            </w:r>
            <w:proofErr w:type="gram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Северск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B01D77" w:rsidRPr="00B01D77" w:rsidTr="00D94C42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01D77" w:rsidRPr="00B01D77" w:rsidTr="00D94C42">
        <w:trPr>
          <w:trHeight w:val="17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округ</w:t>
            </w:r>
            <w:proofErr w:type="gram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Северск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ТО"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01D77" w:rsidRPr="00B01D77" w:rsidTr="00D94C42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01D77" w:rsidRPr="00B01D77" w:rsidTr="00D94C42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B01D77" w:rsidRPr="00B01D77" w:rsidTr="00D94C42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293</w:t>
            </w:r>
          </w:p>
        </w:tc>
      </w:tr>
      <w:tr w:rsidR="00B01D77" w:rsidRPr="00B01D77" w:rsidTr="00D94C42">
        <w:trPr>
          <w:trHeight w:val="11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293</w:t>
            </w:r>
          </w:p>
        </w:tc>
      </w:tr>
      <w:tr w:rsidR="00B01D77" w:rsidRPr="00B01D77" w:rsidTr="00D94C42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</w:tr>
      <w:tr w:rsidR="00B01D77" w:rsidRPr="00B01D77" w:rsidTr="00D94C42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</w:tr>
      <w:tr w:rsidR="00B01D77" w:rsidRPr="00B01D77" w:rsidTr="00D94C42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</w:tr>
      <w:tr w:rsidR="00B01D77" w:rsidRPr="00B01D77" w:rsidTr="00D94C42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1D77" w:rsidRPr="00B01D77" w:rsidRDefault="00B01D77" w:rsidP="00D94C4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D77" w:rsidRPr="00B01D77" w:rsidRDefault="00B01D77" w:rsidP="00D94C4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D77">
              <w:rPr>
                <w:rFonts w:ascii="Arial" w:hAnsi="Arial" w:cs="Arial"/>
                <w:color w:val="000000"/>
                <w:sz w:val="18"/>
                <w:szCs w:val="18"/>
              </w:rPr>
              <w:t>293</w:t>
            </w:r>
          </w:p>
        </w:tc>
      </w:tr>
    </w:tbl>
    <w:p w:rsidR="00B14688" w:rsidRDefault="00B14688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Pr="002B4EF6" w:rsidRDefault="002B4EF6" w:rsidP="008A571C">
      <w:pPr>
        <w:rPr>
          <w:sz w:val="18"/>
          <w:szCs w:val="18"/>
        </w:rPr>
      </w:pPr>
    </w:p>
    <w:p w:rsidR="002B4EF6" w:rsidRPr="002B4EF6" w:rsidRDefault="002B4EF6" w:rsidP="002B4EF6">
      <w:pPr>
        <w:keepNext/>
        <w:jc w:val="center"/>
        <w:rPr>
          <w:sz w:val="18"/>
          <w:szCs w:val="18"/>
        </w:rPr>
      </w:pPr>
      <w:r w:rsidRPr="002B4EF6">
        <w:rPr>
          <w:sz w:val="18"/>
          <w:szCs w:val="18"/>
        </w:rPr>
        <w:lastRenderedPageBreak/>
        <w:t>МУНИЦИПАЛЬНОЕ ОБРАЗОВАНИЕ</w:t>
      </w:r>
    </w:p>
    <w:p w:rsidR="002B4EF6" w:rsidRPr="002B4EF6" w:rsidRDefault="002B4EF6" w:rsidP="002B4EF6">
      <w:pPr>
        <w:keepNext/>
        <w:jc w:val="center"/>
        <w:rPr>
          <w:sz w:val="18"/>
          <w:szCs w:val="18"/>
        </w:rPr>
      </w:pPr>
      <w:r w:rsidRPr="002B4EF6">
        <w:rPr>
          <w:sz w:val="18"/>
          <w:szCs w:val="18"/>
        </w:rPr>
        <w:t>«ЗОРКАЛЬЦЕВСКОЕ СЕЛЬСКОЕ ПОСЕЛЕНИЕ»</w:t>
      </w:r>
    </w:p>
    <w:p w:rsidR="002B4EF6" w:rsidRPr="002B4EF6" w:rsidRDefault="002B4EF6" w:rsidP="002B4EF6">
      <w:pPr>
        <w:spacing w:line="360" w:lineRule="auto"/>
        <w:jc w:val="center"/>
        <w:rPr>
          <w:b/>
          <w:sz w:val="18"/>
          <w:szCs w:val="18"/>
        </w:rPr>
      </w:pPr>
    </w:p>
    <w:p w:rsidR="002B4EF6" w:rsidRPr="002B4EF6" w:rsidRDefault="002B4EF6" w:rsidP="002B4EF6">
      <w:pPr>
        <w:spacing w:line="360" w:lineRule="auto"/>
        <w:jc w:val="center"/>
        <w:rPr>
          <w:b/>
          <w:sz w:val="18"/>
          <w:szCs w:val="18"/>
        </w:rPr>
      </w:pPr>
      <w:r w:rsidRPr="002B4EF6">
        <w:rPr>
          <w:b/>
          <w:sz w:val="18"/>
          <w:szCs w:val="18"/>
        </w:rPr>
        <w:t>СОВЕТ ЗОРКАЛЬЦЕВСКОГО СЕЛЬСКОГО ПОСЕЛЕНИЯ</w:t>
      </w:r>
    </w:p>
    <w:p w:rsidR="002B4EF6" w:rsidRPr="002B4EF6" w:rsidRDefault="002B4EF6" w:rsidP="002B4EF6">
      <w:pPr>
        <w:jc w:val="center"/>
        <w:rPr>
          <w:b/>
          <w:sz w:val="18"/>
          <w:szCs w:val="18"/>
        </w:rPr>
      </w:pPr>
    </w:p>
    <w:p w:rsidR="002B4EF6" w:rsidRPr="002B4EF6" w:rsidRDefault="002B4EF6" w:rsidP="002B4EF6">
      <w:pPr>
        <w:jc w:val="center"/>
        <w:rPr>
          <w:b/>
          <w:sz w:val="18"/>
          <w:szCs w:val="18"/>
        </w:rPr>
      </w:pPr>
      <w:r w:rsidRPr="002B4EF6">
        <w:rPr>
          <w:b/>
          <w:sz w:val="18"/>
          <w:szCs w:val="18"/>
        </w:rPr>
        <w:t>РЕШЕНИЕ № 25а</w:t>
      </w:r>
    </w:p>
    <w:p w:rsidR="002B4EF6" w:rsidRPr="002B4EF6" w:rsidRDefault="002B4EF6" w:rsidP="002B4EF6">
      <w:pPr>
        <w:jc w:val="center"/>
        <w:rPr>
          <w:b/>
          <w:sz w:val="18"/>
          <w:szCs w:val="18"/>
        </w:rPr>
      </w:pPr>
    </w:p>
    <w:p w:rsidR="002B4EF6" w:rsidRPr="002B4EF6" w:rsidRDefault="002B4EF6" w:rsidP="002B4EF6">
      <w:pPr>
        <w:jc w:val="center"/>
        <w:rPr>
          <w:b/>
          <w:sz w:val="18"/>
          <w:szCs w:val="18"/>
        </w:rPr>
      </w:pPr>
    </w:p>
    <w:p w:rsidR="002B4EF6" w:rsidRPr="002B4EF6" w:rsidRDefault="002B4EF6" w:rsidP="002B4EF6">
      <w:pPr>
        <w:jc w:val="center"/>
        <w:rPr>
          <w:sz w:val="18"/>
          <w:szCs w:val="18"/>
        </w:rPr>
      </w:pPr>
      <w:r w:rsidRPr="002B4EF6">
        <w:rPr>
          <w:sz w:val="18"/>
          <w:szCs w:val="18"/>
        </w:rPr>
        <w:pict>
          <v:shape id="_x0000_s1036" type="#_x0000_t202" style="position:absolute;left:0;text-align:left;margin-left:315pt;margin-top:1.8pt;width:126pt;height:20.1pt;z-index:251664896" stroked="f">
            <v:textbox style="mso-next-textbox:#_x0000_s1036">
              <w:txbxContent>
                <w:p w:rsidR="002B4EF6" w:rsidRPr="00056810" w:rsidRDefault="002B4EF6" w:rsidP="002B4EF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      15.08.2019                  25.12.2014г. .2014</w:t>
                  </w:r>
                </w:p>
              </w:txbxContent>
            </v:textbox>
          </v:shape>
        </w:pict>
      </w:r>
      <w:r w:rsidRPr="002B4EF6">
        <w:rPr>
          <w:sz w:val="18"/>
          <w:szCs w:val="18"/>
        </w:rPr>
        <w:pict>
          <v:shape id="_x0000_s1035" type="#_x0000_t202" style="position:absolute;left:0;text-align:left;margin-left:0;margin-top:1.8pt;width:126pt;height:20.7pt;z-index:251663872" stroked="f">
            <v:textbox style="mso-next-textbox:#_x0000_s1035">
              <w:txbxContent>
                <w:p w:rsidR="002B4EF6" w:rsidRDefault="002B4EF6" w:rsidP="002B4EF6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 w:rsidRPr="002B4EF6">
        <w:rPr>
          <w:sz w:val="18"/>
          <w:szCs w:val="18"/>
        </w:rPr>
        <w:t xml:space="preserve">       </w:t>
      </w:r>
    </w:p>
    <w:p w:rsidR="002B4EF6" w:rsidRPr="002B4EF6" w:rsidRDefault="002B4EF6" w:rsidP="002B4EF6">
      <w:pPr>
        <w:rPr>
          <w:sz w:val="18"/>
          <w:szCs w:val="18"/>
        </w:rPr>
      </w:pPr>
      <w:r w:rsidRPr="002B4EF6">
        <w:rPr>
          <w:sz w:val="18"/>
          <w:szCs w:val="18"/>
        </w:rPr>
        <w:t>________________</w:t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  <w:t>___________________</w:t>
      </w:r>
    </w:p>
    <w:p w:rsidR="002B4EF6" w:rsidRPr="002B4EF6" w:rsidRDefault="002B4EF6" w:rsidP="002B4EF6">
      <w:pPr>
        <w:rPr>
          <w:b/>
          <w:sz w:val="18"/>
          <w:szCs w:val="18"/>
        </w:rPr>
      </w:pP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  <w:t xml:space="preserve">        </w:t>
      </w:r>
      <w:r w:rsidRPr="002B4EF6">
        <w:rPr>
          <w:b/>
          <w:sz w:val="18"/>
          <w:szCs w:val="18"/>
        </w:rPr>
        <w:t xml:space="preserve">15-е собрание </w:t>
      </w:r>
      <w:r w:rsidRPr="002B4EF6">
        <w:rPr>
          <w:b/>
          <w:sz w:val="18"/>
          <w:szCs w:val="18"/>
          <w:lang w:val="en-US"/>
        </w:rPr>
        <w:t>IV</w:t>
      </w:r>
      <w:r w:rsidRPr="002B4EF6">
        <w:rPr>
          <w:b/>
          <w:sz w:val="18"/>
          <w:szCs w:val="18"/>
        </w:rPr>
        <w:t>-го созыва</w:t>
      </w:r>
    </w:p>
    <w:p w:rsidR="002B4EF6" w:rsidRPr="002B4EF6" w:rsidRDefault="002B4EF6" w:rsidP="002B4EF6">
      <w:pPr>
        <w:keepNext/>
        <w:jc w:val="both"/>
        <w:rPr>
          <w:bCs/>
          <w:sz w:val="18"/>
          <w:szCs w:val="18"/>
        </w:rPr>
      </w:pPr>
    </w:p>
    <w:p w:rsidR="002B4EF6" w:rsidRPr="002B4EF6" w:rsidRDefault="002B4EF6" w:rsidP="002B4EF6">
      <w:pPr>
        <w:ind w:right="4677"/>
        <w:contextualSpacing/>
        <w:jc w:val="both"/>
        <w:rPr>
          <w:sz w:val="18"/>
          <w:szCs w:val="18"/>
        </w:rPr>
      </w:pPr>
      <w:r w:rsidRPr="002B4EF6">
        <w:rPr>
          <w:sz w:val="18"/>
          <w:szCs w:val="18"/>
        </w:rPr>
        <w:t>Об утверждении перечня объектов автомобильных дорог общего пользования местного значения, подлежащих ремонту за счет средств областной субвенции на 2019 год на территории МО «Зоркальцевское сельское поселение»</w:t>
      </w:r>
    </w:p>
    <w:p w:rsidR="002B4EF6" w:rsidRPr="002B4EF6" w:rsidRDefault="002B4EF6" w:rsidP="002B4EF6">
      <w:pPr>
        <w:jc w:val="both"/>
        <w:rPr>
          <w:sz w:val="18"/>
          <w:szCs w:val="18"/>
        </w:rPr>
      </w:pPr>
    </w:p>
    <w:p w:rsidR="002B4EF6" w:rsidRPr="002B4EF6" w:rsidRDefault="002B4EF6" w:rsidP="002B4EF6">
      <w:pPr>
        <w:jc w:val="both"/>
        <w:rPr>
          <w:sz w:val="18"/>
          <w:szCs w:val="18"/>
        </w:rPr>
      </w:pPr>
      <w:r w:rsidRPr="002B4EF6">
        <w:rPr>
          <w:sz w:val="18"/>
          <w:szCs w:val="18"/>
        </w:rPr>
        <w:t xml:space="preserve">        </w:t>
      </w:r>
    </w:p>
    <w:p w:rsidR="002B4EF6" w:rsidRPr="002B4EF6" w:rsidRDefault="002B4EF6" w:rsidP="002B4EF6">
      <w:pPr>
        <w:ind w:firstLine="567"/>
        <w:jc w:val="both"/>
        <w:rPr>
          <w:sz w:val="18"/>
          <w:szCs w:val="18"/>
        </w:rPr>
      </w:pPr>
      <w:r w:rsidRPr="002B4EF6">
        <w:rPr>
          <w:rFonts w:cs="Arial"/>
          <w:sz w:val="18"/>
          <w:szCs w:val="18"/>
        </w:rPr>
        <w:t>На основании</w:t>
      </w:r>
      <w:r w:rsidRPr="002B4EF6">
        <w:rPr>
          <w:sz w:val="18"/>
          <w:szCs w:val="1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«Зоркальцевское сельское поселение», с учетом экономии от выполненных работ по </w:t>
      </w:r>
      <w:proofErr w:type="gramStart"/>
      <w:r w:rsidRPr="002B4EF6">
        <w:rPr>
          <w:sz w:val="18"/>
          <w:szCs w:val="18"/>
        </w:rPr>
        <w:t>перечню</w:t>
      </w:r>
      <w:proofErr w:type="gramEnd"/>
      <w:r w:rsidRPr="002B4EF6">
        <w:rPr>
          <w:sz w:val="18"/>
          <w:szCs w:val="18"/>
        </w:rPr>
        <w:t xml:space="preserve"> утвержденному Решением Совета Зоркальцевского сельского поселения № 59 от 28.12.2018 «Об утверждении перечня объектов автомобильных дорог общего пользования местного значения, подлежащих ремонту за счет средств областной субвенции на 2019 год на территории МО «Зоркальцевское сельское поселение»» в рамках исполнительного производства № 65926/18/70005-ИП от 11.09.2018 и № 5014/17/70005-ИП от 10.02.2017</w:t>
      </w:r>
    </w:p>
    <w:p w:rsidR="002B4EF6" w:rsidRPr="002B4EF6" w:rsidRDefault="002B4EF6" w:rsidP="002B4EF6">
      <w:pPr>
        <w:jc w:val="both"/>
        <w:rPr>
          <w:sz w:val="18"/>
          <w:szCs w:val="18"/>
        </w:rPr>
      </w:pPr>
      <w:r w:rsidRPr="002B4EF6">
        <w:rPr>
          <w:sz w:val="18"/>
          <w:szCs w:val="18"/>
        </w:rPr>
        <w:tab/>
      </w:r>
      <w:r w:rsidRPr="002B4EF6">
        <w:rPr>
          <w:sz w:val="18"/>
          <w:szCs w:val="18"/>
        </w:rPr>
        <w:tab/>
      </w:r>
    </w:p>
    <w:p w:rsidR="002B4EF6" w:rsidRPr="002B4EF6" w:rsidRDefault="002B4EF6" w:rsidP="002B4EF6">
      <w:pPr>
        <w:jc w:val="center"/>
        <w:rPr>
          <w:b/>
          <w:sz w:val="18"/>
          <w:szCs w:val="18"/>
        </w:rPr>
      </w:pPr>
      <w:r w:rsidRPr="002B4EF6">
        <w:rPr>
          <w:b/>
          <w:sz w:val="18"/>
          <w:szCs w:val="18"/>
        </w:rPr>
        <w:t>Совет Зоркальцевского сельского поселения РЕШИЛ:</w:t>
      </w:r>
    </w:p>
    <w:p w:rsidR="002B4EF6" w:rsidRPr="002B4EF6" w:rsidRDefault="002B4EF6" w:rsidP="002B4EF6">
      <w:pPr>
        <w:jc w:val="center"/>
        <w:rPr>
          <w:b/>
          <w:sz w:val="18"/>
          <w:szCs w:val="18"/>
        </w:rPr>
      </w:pPr>
    </w:p>
    <w:p w:rsidR="002B4EF6" w:rsidRPr="002B4EF6" w:rsidRDefault="002B4EF6" w:rsidP="002B4EF6">
      <w:pPr>
        <w:numPr>
          <w:ilvl w:val="0"/>
          <w:numId w:val="37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2B4EF6">
        <w:rPr>
          <w:sz w:val="18"/>
          <w:szCs w:val="18"/>
        </w:rPr>
        <w:t>Утвердить перечень объектов автомобильных дорог общего пользования местного значения, подлежащих ремонту за счет средств областной субсидии в 2019  году на территории муниципального образования «Зоркальцевское сельское поселение» в соответствии с приложением №1.</w:t>
      </w:r>
    </w:p>
    <w:p w:rsidR="002B4EF6" w:rsidRPr="002B4EF6" w:rsidRDefault="002B4EF6" w:rsidP="002B4EF6">
      <w:pPr>
        <w:numPr>
          <w:ilvl w:val="0"/>
          <w:numId w:val="37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2B4EF6">
        <w:rPr>
          <w:sz w:val="18"/>
          <w:szCs w:val="18"/>
        </w:rPr>
        <w:t xml:space="preserve">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2B4EF6">
          <w:rPr>
            <w:sz w:val="18"/>
            <w:szCs w:val="18"/>
            <w:lang w:val="en-US"/>
          </w:rPr>
          <w:t>www</w:t>
        </w:r>
        <w:r w:rsidRPr="002B4EF6">
          <w:rPr>
            <w:sz w:val="18"/>
            <w:szCs w:val="18"/>
          </w:rPr>
          <w:t>.</w:t>
        </w:r>
        <w:proofErr w:type="spellStart"/>
        <w:r w:rsidRPr="002B4EF6">
          <w:rPr>
            <w:sz w:val="18"/>
            <w:szCs w:val="18"/>
            <w:lang w:val="en-US"/>
          </w:rPr>
          <w:t>zorkpos</w:t>
        </w:r>
        <w:proofErr w:type="spellEnd"/>
        <w:r w:rsidRPr="002B4EF6">
          <w:rPr>
            <w:sz w:val="18"/>
            <w:szCs w:val="18"/>
          </w:rPr>
          <w:t>.</w:t>
        </w:r>
        <w:proofErr w:type="spellStart"/>
        <w:r w:rsidRPr="002B4EF6">
          <w:rPr>
            <w:sz w:val="18"/>
            <w:szCs w:val="18"/>
            <w:lang w:val="en-US"/>
          </w:rPr>
          <w:t>tomsk</w:t>
        </w:r>
        <w:proofErr w:type="spellEnd"/>
        <w:r w:rsidRPr="002B4EF6">
          <w:rPr>
            <w:sz w:val="18"/>
            <w:szCs w:val="18"/>
          </w:rPr>
          <w:t>.</w:t>
        </w:r>
        <w:proofErr w:type="spellStart"/>
        <w:r w:rsidRPr="002B4EF6">
          <w:rPr>
            <w:sz w:val="18"/>
            <w:szCs w:val="18"/>
            <w:lang w:val="en-US"/>
          </w:rPr>
          <w:t>ru</w:t>
        </w:r>
        <w:proofErr w:type="spellEnd"/>
      </w:hyperlink>
      <w:r w:rsidRPr="002B4EF6">
        <w:rPr>
          <w:sz w:val="18"/>
          <w:szCs w:val="18"/>
        </w:rPr>
        <w:t>.</w:t>
      </w:r>
    </w:p>
    <w:p w:rsidR="002B4EF6" w:rsidRPr="002B4EF6" w:rsidRDefault="002B4EF6" w:rsidP="002B4EF6">
      <w:pPr>
        <w:numPr>
          <w:ilvl w:val="0"/>
          <w:numId w:val="37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2B4EF6">
        <w:rPr>
          <w:sz w:val="18"/>
          <w:szCs w:val="18"/>
        </w:rPr>
        <w:t xml:space="preserve">Настоящее Решение вступает в силу </w:t>
      </w:r>
      <w:proofErr w:type="gramStart"/>
      <w:r w:rsidRPr="002B4EF6">
        <w:rPr>
          <w:sz w:val="18"/>
          <w:szCs w:val="18"/>
        </w:rPr>
        <w:t>с даты</w:t>
      </w:r>
      <w:proofErr w:type="gramEnd"/>
      <w:r w:rsidRPr="002B4EF6">
        <w:rPr>
          <w:sz w:val="18"/>
          <w:szCs w:val="18"/>
        </w:rPr>
        <w:t xml:space="preserve"> его опубликования в Информационном  бюллетене Зоркальцевского сельского поселения.</w:t>
      </w:r>
    </w:p>
    <w:p w:rsidR="002B4EF6" w:rsidRPr="002B4EF6" w:rsidRDefault="002B4EF6" w:rsidP="002B4EF6">
      <w:pPr>
        <w:jc w:val="both"/>
        <w:rPr>
          <w:sz w:val="18"/>
          <w:szCs w:val="18"/>
        </w:rPr>
      </w:pPr>
    </w:p>
    <w:p w:rsidR="002B4EF6" w:rsidRPr="002B4EF6" w:rsidRDefault="002B4EF6" w:rsidP="002B4EF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B4EF6">
        <w:rPr>
          <w:sz w:val="18"/>
          <w:szCs w:val="18"/>
        </w:rPr>
        <w:t xml:space="preserve">Председатель Совета </w:t>
      </w:r>
    </w:p>
    <w:p w:rsidR="002B4EF6" w:rsidRPr="002B4EF6" w:rsidRDefault="002B4EF6" w:rsidP="002B4EF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B4EF6">
        <w:rPr>
          <w:sz w:val="18"/>
          <w:szCs w:val="18"/>
        </w:rPr>
        <w:t xml:space="preserve">Зоркальцевского сельского поселения                                                                  </w:t>
      </w:r>
    </w:p>
    <w:p w:rsidR="002B4EF6" w:rsidRPr="002B4EF6" w:rsidRDefault="002B4EF6" w:rsidP="002B4EF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B4EF6" w:rsidRPr="002B4EF6" w:rsidRDefault="002B4EF6" w:rsidP="002B4EF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2B4EF6">
        <w:rPr>
          <w:sz w:val="18"/>
          <w:szCs w:val="18"/>
        </w:rPr>
        <w:t xml:space="preserve">Глава Зоркальцевского сельского поселения                                                       </w:t>
      </w:r>
    </w:p>
    <w:p w:rsidR="002B4EF6" w:rsidRPr="002B4EF6" w:rsidRDefault="002B4EF6" w:rsidP="002B4EF6">
      <w:pPr>
        <w:spacing w:after="200" w:line="276" w:lineRule="auto"/>
        <w:jc w:val="right"/>
        <w:rPr>
          <w:rFonts w:eastAsia="Calibri" w:cs="Arial"/>
          <w:bCs/>
          <w:sz w:val="18"/>
          <w:szCs w:val="18"/>
        </w:rPr>
      </w:pPr>
      <w:r w:rsidRPr="002B4EF6">
        <w:rPr>
          <w:sz w:val="18"/>
          <w:szCs w:val="18"/>
        </w:rPr>
        <w:br w:type="page"/>
      </w:r>
      <w:r w:rsidRPr="002B4EF6">
        <w:rPr>
          <w:rFonts w:eastAsia="Calibri" w:cs="Arial"/>
          <w:bCs/>
          <w:sz w:val="18"/>
          <w:szCs w:val="18"/>
        </w:rPr>
        <w:lastRenderedPageBreak/>
        <w:t>УТВЕРЖДЕНО</w:t>
      </w:r>
    </w:p>
    <w:p w:rsidR="002B4EF6" w:rsidRPr="002B4EF6" w:rsidRDefault="002B4EF6" w:rsidP="002B4EF6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</w:rPr>
      </w:pPr>
      <w:r w:rsidRPr="002B4EF6">
        <w:rPr>
          <w:rFonts w:eastAsia="Calibri" w:cs="Arial"/>
          <w:bCs/>
          <w:sz w:val="18"/>
          <w:szCs w:val="18"/>
        </w:rPr>
        <w:t>решением Совета Зоркальцевского сельского поселения</w:t>
      </w:r>
    </w:p>
    <w:p w:rsidR="002B4EF6" w:rsidRPr="002B4EF6" w:rsidRDefault="002B4EF6" w:rsidP="002B4EF6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</w:rPr>
      </w:pPr>
      <w:r w:rsidRPr="002B4EF6">
        <w:rPr>
          <w:rFonts w:eastAsia="Calibri" w:cs="Arial"/>
          <w:bCs/>
          <w:sz w:val="18"/>
          <w:szCs w:val="18"/>
        </w:rPr>
        <w:t>от  15.08.2019г.  № 25а</w:t>
      </w:r>
    </w:p>
    <w:p w:rsidR="002B4EF6" w:rsidRPr="002B4EF6" w:rsidRDefault="002B4EF6" w:rsidP="002B4EF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B4EF6" w:rsidRPr="002B4EF6" w:rsidRDefault="002B4EF6" w:rsidP="002B4EF6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2B4EF6" w:rsidRPr="002B4EF6" w:rsidRDefault="002B4EF6" w:rsidP="002B4EF6">
      <w:pPr>
        <w:jc w:val="center"/>
        <w:rPr>
          <w:sz w:val="18"/>
          <w:szCs w:val="18"/>
        </w:rPr>
      </w:pPr>
      <w:r w:rsidRPr="002B4EF6">
        <w:rPr>
          <w:sz w:val="18"/>
          <w:szCs w:val="18"/>
        </w:rPr>
        <w:t>ПЕРЕЧЕНЬ</w:t>
      </w:r>
    </w:p>
    <w:p w:rsidR="002B4EF6" w:rsidRPr="002B4EF6" w:rsidRDefault="002B4EF6" w:rsidP="002B4EF6">
      <w:pPr>
        <w:jc w:val="center"/>
        <w:rPr>
          <w:sz w:val="18"/>
          <w:szCs w:val="18"/>
        </w:rPr>
      </w:pPr>
      <w:r w:rsidRPr="002B4EF6">
        <w:rPr>
          <w:sz w:val="18"/>
          <w:szCs w:val="18"/>
        </w:rPr>
        <w:t>объектов автомобильных дорог общего пользования местного значения, подлежащих ремонту за счет средств областной субсидии в 2019 году на территории муниципального образования «Зоркальцевское сельское поселение»</w:t>
      </w:r>
    </w:p>
    <w:p w:rsidR="002B4EF6" w:rsidRPr="002B4EF6" w:rsidRDefault="002B4EF6" w:rsidP="002B4EF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B4EF6" w:rsidRPr="002B4EF6" w:rsidRDefault="002B4EF6" w:rsidP="002B4EF6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</w:rPr>
      </w:pPr>
    </w:p>
    <w:p w:rsidR="002B4EF6" w:rsidRPr="002B4EF6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4445"/>
        <w:gridCol w:w="3782"/>
      </w:tblGrid>
      <w:tr w:rsidR="002B4EF6" w:rsidRPr="002B4EF6" w:rsidTr="00122581">
        <w:trPr>
          <w:trHeight w:val="644"/>
        </w:trPr>
        <w:tc>
          <w:tcPr>
            <w:tcW w:w="1344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B4EF6">
              <w:rPr>
                <w:rFonts w:eastAsia="Calibri"/>
                <w:b/>
                <w:bCs/>
                <w:sz w:val="18"/>
                <w:szCs w:val="18"/>
              </w:rPr>
              <w:t>№</w:t>
            </w:r>
          </w:p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2B4EF6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2B4EF6">
              <w:rPr>
                <w:rFonts w:eastAsia="Calibri"/>
                <w:b/>
                <w:bCs/>
                <w:sz w:val="18"/>
                <w:szCs w:val="18"/>
              </w:rPr>
              <w:t>/</w:t>
            </w:r>
            <w:proofErr w:type="spellStart"/>
            <w:r w:rsidRPr="002B4EF6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45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B4EF6">
              <w:rPr>
                <w:rFonts w:eastAsia="Calibri"/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3782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2B4EF6">
              <w:rPr>
                <w:rFonts w:eastAsia="Calibri"/>
                <w:b/>
                <w:bCs/>
                <w:sz w:val="18"/>
                <w:szCs w:val="18"/>
              </w:rPr>
              <w:t xml:space="preserve">название улицы </w:t>
            </w:r>
          </w:p>
        </w:tc>
      </w:tr>
      <w:tr w:rsidR="002B4EF6" w:rsidRPr="002B4EF6" w:rsidTr="00122581">
        <w:trPr>
          <w:trHeight w:val="644"/>
        </w:trPr>
        <w:tc>
          <w:tcPr>
            <w:tcW w:w="1344" w:type="dxa"/>
            <w:vAlign w:val="center"/>
          </w:tcPr>
          <w:p w:rsidR="002B4EF6" w:rsidRPr="002B4EF6" w:rsidRDefault="002B4EF6" w:rsidP="002B4EF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4445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B4EF6">
              <w:rPr>
                <w:rFonts w:eastAsia="Calibri"/>
                <w:bCs/>
                <w:sz w:val="18"/>
                <w:szCs w:val="18"/>
              </w:rPr>
              <w:t>Томская область, Томский район, д. Поросино</w:t>
            </w:r>
          </w:p>
        </w:tc>
        <w:tc>
          <w:tcPr>
            <w:tcW w:w="3782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B4EF6">
              <w:rPr>
                <w:rFonts w:eastAsia="Calibri"/>
                <w:bCs/>
                <w:sz w:val="18"/>
                <w:szCs w:val="18"/>
              </w:rPr>
              <w:t xml:space="preserve">улица Школьная от № 2а до пересечения с улицей Мира и ул. Мира от дома 3а до дома 13 </w:t>
            </w:r>
          </w:p>
        </w:tc>
      </w:tr>
      <w:tr w:rsidR="002B4EF6" w:rsidRPr="002B4EF6" w:rsidTr="00122581">
        <w:trPr>
          <w:trHeight w:val="644"/>
        </w:trPr>
        <w:tc>
          <w:tcPr>
            <w:tcW w:w="1344" w:type="dxa"/>
            <w:vAlign w:val="center"/>
          </w:tcPr>
          <w:p w:rsidR="002B4EF6" w:rsidRPr="002B4EF6" w:rsidRDefault="002B4EF6" w:rsidP="002B4EF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B4EF6">
              <w:rPr>
                <w:rFonts w:eastAsia="Calibri"/>
                <w:bCs/>
                <w:sz w:val="18"/>
                <w:szCs w:val="18"/>
              </w:rPr>
              <w:t>.</w:t>
            </w:r>
          </w:p>
        </w:tc>
        <w:tc>
          <w:tcPr>
            <w:tcW w:w="4445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B4EF6">
              <w:rPr>
                <w:rFonts w:eastAsia="Calibri"/>
                <w:bCs/>
                <w:sz w:val="18"/>
                <w:szCs w:val="18"/>
              </w:rPr>
              <w:t xml:space="preserve">Томская область, Томский район, д. </w:t>
            </w:r>
            <w:proofErr w:type="spellStart"/>
            <w:r w:rsidRPr="002B4EF6">
              <w:rPr>
                <w:rFonts w:eastAsia="Calibri"/>
                <w:bCs/>
                <w:sz w:val="18"/>
                <w:szCs w:val="18"/>
              </w:rPr>
              <w:t>Березкино</w:t>
            </w:r>
            <w:proofErr w:type="spellEnd"/>
          </w:p>
        </w:tc>
        <w:tc>
          <w:tcPr>
            <w:tcW w:w="3782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B4EF6">
              <w:rPr>
                <w:rFonts w:eastAsia="Calibri"/>
                <w:bCs/>
                <w:sz w:val="18"/>
                <w:szCs w:val="18"/>
              </w:rPr>
              <w:t xml:space="preserve">улица Сибирская от дома № 1 до дома № 25 </w:t>
            </w:r>
          </w:p>
        </w:tc>
      </w:tr>
      <w:tr w:rsidR="002B4EF6" w:rsidRPr="002B4EF6" w:rsidTr="00122581">
        <w:trPr>
          <w:trHeight w:val="644"/>
        </w:trPr>
        <w:tc>
          <w:tcPr>
            <w:tcW w:w="1344" w:type="dxa"/>
            <w:vAlign w:val="center"/>
          </w:tcPr>
          <w:p w:rsidR="002B4EF6" w:rsidRPr="002B4EF6" w:rsidRDefault="002B4EF6" w:rsidP="002B4EF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445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B4EF6">
              <w:rPr>
                <w:rFonts w:eastAsia="Calibri"/>
                <w:bCs/>
                <w:sz w:val="18"/>
                <w:szCs w:val="18"/>
              </w:rPr>
              <w:t>Томская область, Томский район, д. Кудринский Участок</w:t>
            </w:r>
          </w:p>
        </w:tc>
        <w:tc>
          <w:tcPr>
            <w:tcW w:w="3782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B4EF6">
              <w:rPr>
                <w:rFonts w:eastAsia="Calibri"/>
                <w:bCs/>
                <w:sz w:val="18"/>
                <w:szCs w:val="18"/>
              </w:rPr>
              <w:t xml:space="preserve">улица </w:t>
            </w:r>
            <w:proofErr w:type="spellStart"/>
            <w:r w:rsidRPr="002B4EF6">
              <w:rPr>
                <w:rFonts w:eastAsia="Calibri"/>
                <w:bCs/>
                <w:sz w:val="18"/>
                <w:szCs w:val="18"/>
              </w:rPr>
              <w:t>Бодажкова</w:t>
            </w:r>
            <w:proofErr w:type="spellEnd"/>
            <w:r w:rsidRPr="002B4EF6">
              <w:rPr>
                <w:rFonts w:eastAsia="Calibri"/>
                <w:bCs/>
                <w:sz w:val="18"/>
                <w:szCs w:val="18"/>
              </w:rPr>
              <w:t xml:space="preserve"> от дома № 1 до дома № 8</w:t>
            </w:r>
          </w:p>
        </w:tc>
      </w:tr>
      <w:tr w:rsidR="002B4EF6" w:rsidRPr="002B4EF6" w:rsidTr="00122581">
        <w:trPr>
          <w:trHeight w:val="644"/>
        </w:trPr>
        <w:tc>
          <w:tcPr>
            <w:tcW w:w="1344" w:type="dxa"/>
            <w:vAlign w:val="center"/>
          </w:tcPr>
          <w:p w:rsidR="002B4EF6" w:rsidRPr="002B4EF6" w:rsidRDefault="002B4EF6" w:rsidP="002B4EF6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445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B4EF6">
              <w:rPr>
                <w:rFonts w:eastAsia="Calibri"/>
                <w:bCs/>
                <w:sz w:val="18"/>
                <w:szCs w:val="18"/>
              </w:rPr>
              <w:t xml:space="preserve">Томская область, Томский район, д. </w:t>
            </w:r>
            <w:proofErr w:type="spellStart"/>
            <w:r w:rsidRPr="002B4EF6">
              <w:rPr>
                <w:rFonts w:eastAsia="Calibri"/>
                <w:bCs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3782" w:type="dxa"/>
            <w:vAlign w:val="center"/>
          </w:tcPr>
          <w:p w:rsidR="002B4EF6" w:rsidRPr="002B4EF6" w:rsidRDefault="002B4EF6" w:rsidP="001225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2B4EF6">
              <w:rPr>
                <w:rFonts w:eastAsia="Calibri"/>
                <w:bCs/>
                <w:sz w:val="18"/>
                <w:szCs w:val="18"/>
              </w:rPr>
              <w:t>улица Мира от улицы Рабочая до улицы Школьная</w:t>
            </w:r>
          </w:p>
        </w:tc>
      </w:tr>
    </w:tbl>
    <w:p w:rsidR="002B4EF6" w:rsidRPr="002B4EF6" w:rsidRDefault="002B4EF6" w:rsidP="002B4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18"/>
          <w:szCs w:val="18"/>
        </w:rPr>
      </w:pPr>
    </w:p>
    <w:p w:rsidR="002B4EF6" w:rsidRDefault="002B4EF6" w:rsidP="008A571C">
      <w:pPr>
        <w:rPr>
          <w:sz w:val="18"/>
          <w:szCs w:val="18"/>
        </w:rPr>
      </w:pPr>
    </w:p>
    <w:p w:rsidR="002B4EF6" w:rsidRPr="00B01D77" w:rsidRDefault="002B4EF6" w:rsidP="008A571C">
      <w:pPr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8E" w:rsidRDefault="00CD498E">
      <w:r>
        <w:separator/>
      </w:r>
    </w:p>
  </w:endnote>
  <w:endnote w:type="continuationSeparator" w:id="1">
    <w:p w:rsidR="00CD498E" w:rsidRDefault="00CD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A0332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A0332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4EF6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8E" w:rsidRDefault="00CD498E">
      <w:r>
        <w:separator/>
      </w:r>
    </w:p>
  </w:footnote>
  <w:footnote w:type="continuationSeparator" w:id="1">
    <w:p w:rsidR="00CD498E" w:rsidRDefault="00CD4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B01D77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DD7CD1">
      <w:rPr>
        <w:b/>
        <w:sz w:val="22"/>
        <w:szCs w:val="22"/>
        <w:lang w:val="en-US"/>
      </w:rPr>
      <w:t>6</w:t>
    </w:r>
    <w:r w:rsidR="00B01D77">
      <w:rPr>
        <w:b/>
        <w:sz w:val="22"/>
        <w:szCs w:val="22"/>
      </w:rPr>
      <w:t>9</w:t>
    </w:r>
  </w:p>
  <w:p w:rsidR="0062584E" w:rsidRPr="008911AB" w:rsidRDefault="00B01D77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15.08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33"/>
  </w:num>
  <w:num w:numId="7">
    <w:abstractNumId w:val="32"/>
  </w:num>
  <w:num w:numId="8">
    <w:abstractNumId w:val="34"/>
  </w:num>
  <w:num w:numId="9">
    <w:abstractNumId w:val="15"/>
  </w:num>
  <w:num w:numId="10">
    <w:abstractNumId w:val="20"/>
  </w:num>
  <w:num w:numId="11">
    <w:abstractNumId w:val="25"/>
  </w:num>
  <w:num w:numId="12">
    <w:abstractNumId w:val="3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"/>
  </w:num>
  <w:num w:numId="16">
    <w:abstractNumId w:val="19"/>
  </w:num>
  <w:num w:numId="17">
    <w:abstractNumId w:val="9"/>
  </w:num>
  <w:num w:numId="18">
    <w:abstractNumId w:val="10"/>
  </w:num>
  <w:num w:numId="19">
    <w:abstractNumId w:val="27"/>
  </w:num>
  <w:num w:numId="20">
    <w:abstractNumId w:val="16"/>
  </w:num>
  <w:num w:numId="21">
    <w:abstractNumId w:val="14"/>
  </w:num>
  <w:num w:numId="22">
    <w:abstractNumId w:val="31"/>
  </w:num>
  <w:num w:numId="23">
    <w:abstractNumId w:val="0"/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7"/>
  </w:num>
  <w:num w:numId="34">
    <w:abstractNumId w:val="11"/>
  </w:num>
  <w:num w:numId="35">
    <w:abstractNumId w:val="29"/>
  </w:num>
  <w:num w:numId="36">
    <w:abstractNumId w:val="7"/>
  </w:num>
  <w:num w:numId="37">
    <w:abstractNumId w:val="21"/>
  </w:num>
  <w:num w:numId="38">
    <w:abstractNumId w:val="2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EF6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2CB3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3327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1D77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498E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5A76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0A27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8A8CE-611A-4246-9B65-51841A7B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3552</Words>
  <Characters>25813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29307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2019-10-02T03:00:00Z</dcterms:created>
  <dcterms:modified xsi:type="dcterms:W3CDTF">2019-10-10T02:39:00Z</dcterms:modified>
</cp:coreProperties>
</file>